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F42042" w:rsidTr="00F42042">
        <w:tc>
          <w:tcPr>
            <w:tcW w:w="5040" w:type="dxa"/>
          </w:tcPr>
          <w:p w:rsidR="00F42042" w:rsidRDefault="00F42042" w:rsidP="00F42042">
            <w:r w:rsidRPr="00D30CDC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210463" cy="1323975"/>
                  <wp:effectExtent l="0" t="0" r="0" b="0"/>
                  <wp:docPr id="3" name="Picture 3" descr="Description: http://www.freelogoservices.com/api/main/images/1j+ojl1FOMkX9WypfBe43D6kj...eEpBVLmx3JwXs1M3EMoAJtlCUthPNr8f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freelogoservices.com/api/main/images/1j+ojl1FOMkX9WypfBe43D6kj...eEpBVLmx3JwXs1M3EMoAJtlCUthPNr8f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19" cy="13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F42042" w:rsidP="00856C35">
      <w:pPr>
        <w:pStyle w:val="Heading1"/>
      </w:pPr>
      <w:r w:rsidRPr="00F42042">
        <w:rPr>
          <w:sz w:val="40"/>
          <w:szCs w:val="40"/>
        </w:rPr>
        <w:t>VITAL LINK TRANSPORT</w:t>
      </w:r>
      <w:r>
        <w:br w:type="textWrapping" w:clear="all"/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454C10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454C10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5266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454C1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454C1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454C1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454C1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454C1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454C1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2786"/>
        <w:gridCol w:w="921"/>
        <w:gridCol w:w="5053"/>
      </w:tblGrid>
      <w:tr w:rsidR="000F2DF4" w:rsidRPr="00613129" w:rsidTr="00332395">
        <w:trPr>
          <w:trHeight w:val="319"/>
        </w:trPr>
        <w:tc>
          <w:tcPr>
            <w:tcW w:w="1334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1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454C1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454C1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852661" w:rsidP="00490804">
            <w:pPr>
              <w:pStyle w:val="Heading4"/>
            </w:pPr>
            <w:bookmarkStart w:id="2" w:name="_GoBack"/>
            <w:bookmarkEnd w:id="2"/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454C1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454C1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454C1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454C1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A96BF5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A96BF5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A96BF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A96BF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A96BF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A96BF5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A96BF5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A96BF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A96BF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A96BF5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A96BF5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454C10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454C10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</w:p>
          <w:p w:rsidR="00BC07E3" w:rsidRPr="005114CE" w:rsidRDefault="00454C10" w:rsidP="00A9618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  <w:r w:rsidR="00A9618C">
              <w:t xml:space="preserve"> YES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</w:p>
          <w:p w:rsidR="00BC07E3" w:rsidRPr="005114CE" w:rsidRDefault="00454C10" w:rsidP="00A9618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  <w:r w:rsidR="00A9618C">
              <w:t xml:space="preserve"> NO</w:t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7C5A66" w:rsidRPr="005114CE" w:rsidTr="00266D7E">
        <w:trPr>
          <w:gridAfter w:val="1"/>
          <w:wAfter w:w="3240" w:type="dxa"/>
        </w:trPr>
        <w:tc>
          <w:tcPr>
            <w:tcW w:w="5040" w:type="dxa"/>
            <w:gridSpan w:val="5"/>
            <w:vAlign w:val="bottom"/>
          </w:tcPr>
          <w:p w:rsidR="007C5A66" w:rsidRPr="005114CE" w:rsidRDefault="007C5A66" w:rsidP="00266D7E">
            <w:r w:rsidRPr="005114CE">
              <w:lastRenderedPageBreak/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7C5A66" w:rsidRPr="009C220D" w:rsidRDefault="007C5A66" w:rsidP="00266D7E">
            <w:pPr>
              <w:pStyle w:val="Checkbox"/>
            </w:pPr>
          </w:p>
          <w:p w:rsidR="007C5A66" w:rsidRPr="005114CE" w:rsidRDefault="00454C10" w:rsidP="00266D7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A66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  <w:r w:rsidR="007C5A66">
              <w:t xml:space="preserve"> YES</w:t>
            </w:r>
          </w:p>
        </w:tc>
        <w:tc>
          <w:tcPr>
            <w:tcW w:w="900" w:type="dxa"/>
            <w:vAlign w:val="bottom"/>
          </w:tcPr>
          <w:p w:rsidR="007C5A66" w:rsidRPr="009C220D" w:rsidRDefault="007C5A66" w:rsidP="00266D7E">
            <w:pPr>
              <w:pStyle w:val="Checkbox"/>
            </w:pPr>
          </w:p>
          <w:p w:rsidR="007C5A66" w:rsidRPr="005114CE" w:rsidRDefault="00454C10" w:rsidP="00266D7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A66" w:rsidRPr="005114CE">
              <w:instrText xml:space="preserve"> FORMCHECKBOX </w:instrText>
            </w:r>
            <w:r w:rsidR="00852661">
              <w:fldChar w:fldCharType="separate"/>
            </w:r>
            <w:r w:rsidRPr="005114CE">
              <w:fldChar w:fldCharType="end"/>
            </w:r>
            <w:r w:rsidR="007C5A66">
              <w:t xml:space="preserve"> NO</w:t>
            </w:r>
          </w:p>
        </w:tc>
      </w:tr>
    </w:tbl>
    <w:p w:rsidR="00871876" w:rsidRDefault="008503EB" w:rsidP="001F2D58">
      <w:pPr>
        <w:pStyle w:val="Heading2"/>
        <w:tabs>
          <w:tab w:val="center" w:pos="5040"/>
          <w:tab w:val="left" w:pos="9035"/>
        </w:tabs>
        <w:jc w:val="left"/>
      </w:pPr>
      <w:r>
        <w:rPr>
          <w:noProof/>
        </w:rPr>
        <w:br w:type="textWrapping" w:clear="all"/>
      </w:r>
      <w:r w:rsidR="001F2D58">
        <w:tab/>
        <w:t>Skills</w:t>
      </w:r>
      <w:r w:rsidR="001F2D58">
        <w:tab/>
      </w:r>
    </w:p>
    <w:p w:rsidR="001F2D58" w:rsidRDefault="00852661" w:rsidP="001F2D5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2.55pt;margin-top:-.2pt;width:506.9pt;height:87.75pt;z-index:251661312;mso-position-horizontal-relative:page;mso-position-vertical-relative:text">
            <v:imagedata r:id="rId10" o:title=""/>
            <w10:wrap anchorx="page"/>
          </v:shape>
          <o:OLEObject Type="Embed" ProgID="Excel.Sheet.12" ShapeID="_x0000_s1029" DrawAspect="Content" ObjectID="_1520937064" r:id="rId11"/>
        </w:object>
      </w:r>
    </w:p>
    <w:p w:rsidR="001F2D58" w:rsidRDefault="001F2D58" w:rsidP="001F2D58"/>
    <w:p w:rsidR="00080292" w:rsidRDefault="00080292" w:rsidP="001F2D58"/>
    <w:p w:rsidR="00080292" w:rsidRDefault="00080292" w:rsidP="001F2D58"/>
    <w:p w:rsidR="00080292" w:rsidRDefault="00080292" w:rsidP="001F2D58"/>
    <w:p w:rsidR="00080292" w:rsidRDefault="00080292" w:rsidP="001F2D58"/>
    <w:p w:rsidR="00080292" w:rsidRDefault="00080292" w:rsidP="001F2D58"/>
    <w:p w:rsidR="00080292" w:rsidRDefault="00080292" w:rsidP="001F2D58"/>
    <w:p w:rsidR="001F2D58" w:rsidRDefault="001F2D58" w:rsidP="001F2D58">
      <w:pPr>
        <w:pStyle w:val="Heading2"/>
        <w:tabs>
          <w:tab w:val="center" w:pos="5040"/>
          <w:tab w:val="left" w:pos="9035"/>
        </w:tabs>
        <w:jc w:val="left"/>
      </w:pPr>
      <w:r>
        <w:tab/>
        <w:t>Military Service</w:t>
      </w:r>
      <w:r>
        <w:tab/>
      </w:r>
    </w:p>
    <w:p w:rsidR="001F2D58" w:rsidRPr="001F2D58" w:rsidRDefault="001F2D58" w:rsidP="001F2D5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1F2D58" w:rsidRDefault="00BE5604" w:rsidP="00BE5604">
      <w:pPr>
        <w:pStyle w:val="Heading2"/>
        <w:tabs>
          <w:tab w:val="left" w:pos="4160"/>
          <w:tab w:val="left" w:pos="8060"/>
          <w:tab w:val="left" w:pos="9792"/>
          <w:tab w:val="right" w:pos="10080"/>
        </w:tabs>
      </w:pPr>
      <w:r>
        <w:t>Acknowledgement</w:t>
      </w:r>
    </w:p>
    <w:p w:rsidR="001F2D58" w:rsidRPr="001F2D58" w:rsidRDefault="00852661" w:rsidP="001F2D58">
      <w:r>
        <w:rPr>
          <w:noProof/>
        </w:rPr>
        <w:object w:dxaOrig="1440" w:dyaOrig="1440">
          <v:shape id="_x0000_s1042" type="#_x0000_t75" style="position:absolute;margin-left:67.75pt;margin-top:429.15pt;width:484.4pt;height:215.8pt;z-index:251670528;mso-position-horizontal-relative:page;mso-position-vertical-relative:page">
            <v:imagedata r:id="rId12" o:title=""/>
            <w10:wrap anchorx="page" anchory="page"/>
          </v:shape>
          <o:OLEObject Type="Embed" ProgID="Excel.Sheet.12" ShapeID="_x0000_s1042" DrawAspect="Content" ObjectID="_1520937065" r:id="rId13"/>
        </w:object>
      </w:r>
    </w:p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1F2D58" w:rsidRPr="001F2D58" w:rsidRDefault="001F2D58" w:rsidP="001F2D58"/>
    <w:p w:rsidR="009C0B89" w:rsidRDefault="009C0B89" w:rsidP="001F2D58">
      <w:pPr>
        <w:pStyle w:val="Heading2"/>
        <w:tabs>
          <w:tab w:val="left" w:pos="1026"/>
          <w:tab w:val="left" w:pos="3576"/>
          <w:tab w:val="center" w:pos="5040"/>
        </w:tabs>
        <w:jc w:val="left"/>
      </w:pPr>
    </w:p>
    <w:p w:rsidR="009C0B89" w:rsidRPr="009C0B89" w:rsidRDefault="009C0B89" w:rsidP="009C0B89"/>
    <w:p w:rsidR="009C0B89" w:rsidRPr="009C0B89" w:rsidRDefault="009C0B89" w:rsidP="009C0B89"/>
    <w:p w:rsidR="009C0B89" w:rsidRPr="009C0B89" w:rsidRDefault="009C0B89" w:rsidP="009C0B89"/>
    <w:p w:rsidR="009C0B89" w:rsidRPr="009C0B89" w:rsidRDefault="009C0B89" w:rsidP="009C0B89"/>
    <w:p w:rsidR="009C0B89" w:rsidRPr="009C0B89" w:rsidRDefault="009C0B89" w:rsidP="009C0B89"/>
    <w:p w:rsidR="009C0B89" w:rsidRPr="009C0B89" w:rsidRDefault="009C0B89" w:rsidP="009C0B89">
      <w:pPr>
        <w:tabs>
          <w:tab w:val="left" w:pos="2083"/>
        </w:tabs>
      </w:pPr>
      <w:r>
        <w:tab/>
      </w:r>
    </w:p>
    <w:p w:rsidR="009C0B89" w:rsidRPr="009C0B89" w:rsidRDefault="009C0B89" w:rsidP="009C0B89">
      <w:bookmarkStart w:id="3" w:name="_MacBuGuideStaticData_6120V"/>
    </w:p>
    <w:p w:rsidR="009C0B89" w:rsidRPr="009C0B89" w:rsidRDefault="009C0B89" w:rsidP="009C0B89"/>
    <w:p w:rsidR="009C0B89" w:rsidRPr="009C0B89" w:rsidRDefault="00F87424" w:rsidP="00F87424">
      <w:pPr>
        <w:jc w:val="center"/>
      </w:pPr>
      <w:r w:rsidRPr="00D30CDC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86100" cy="1357176"/>
            <wp:effectExtent l="0" t="0" r="0" b="0"/>
            <wp:docPr id="4" name="Picture 4" descr="Description: http://www.freelogoservices.com/api/main/images/1j+ojl1FOMkX9WypfBe43D6kj...eEpBVLmx3JwXs1M3EMoAJtlCUthPNr8f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freelogoservices.com/api/main/images/1j+ojl1FOMkX9WypfBe43D6kj...eEpBVLmx3JwXs1M3EMoAJtlCUthPNr8fk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48" cy="13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89" w:rsidRPr="009C0B89" w:rsidRDefault="009C0B89" w:rsidP="009C0B89"/>
    <w:p w:rsidR="001F2D58" w:rsidRDefault="001F2D58" w:rsidP="001F2D58">
      <w:pPr>
        <w:jc w:val="center"/>
      </w:pPr>
    </w:p>
    <w:p w:rsidR="00266D7E" w:rsidRDefault="00266D7E" w:rsidP="001F2D58">
      <w:pPr>
        <w:jc w:val="center"/>
      </w:pPr>
    </w:p>
    <w:p w:rsidR="00266D7E" w:rsidRDefault="00266D7E" w:rsidP="001F2D58">
      <w:pPr>
        <w:jc w:val="center"/>
      </w:pPr>
    </w:p>
    <w:p w:rsidR="00266D7E" w:rsidRDefault="00266D7E" w:rsidP="001F2D58">
      <w:pPr>
        <w:jc w:val="center"/>
      </w:pPr>
    </w:p>
    <w:p w:rsidR="00266D7E" w:rsidRPr="001F2D58" w:rsidRDefault="00852661" w:rsidP="001F2D58">
      <w:pPr>
        <w:jc w:val="center"/>
      </w:pPr>
      <w:r>
        <w:rPr>
          <w:noProof/>
        </w:rPr>
        <w:object w:dxaOrig="1440" w:dyaOrig="1440">
          <v:shape id="_x0000_s1039" type="#_x0000_t75" style="position:absolute;left:0;text-align:left;margin-left:56.15pt;margin-top:33.45pt;width:511.15pt;height:450.05pt;z-index:251668480;mso-position-horizontal-relative:page">
            <v:imagedata r:id="rId14" o:title=""/>
            <w10:wrap anchorx="page"/>
          </v:shape>
          <o:OLEObject Type="Embed" ProgID="Excel.Sheet.12" ShapeID="_x0000_s1039" DrawAspect="Content" ObjectID="_1520937066" r:id="rId15"/>
        </w:object>
      </w:r>
      <w:bookmarkEnd w:id="3"/>
    </w:p>
    <w:sectPr w:rsidR="00266D7E" w:rsidRPr="001F2D58" w:rsidSect="00856C35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34" w:rsidRDefault="00AA6C34" w:rsidP="00176E67">
      <w:r>
        <w:separator/>
      </w:r>
    </w:p>
  </w:endnote>
  <w:endnote w:type="continuationSeparator" w:id="0">
    <w:p w:rsidR="00AA6C34" w:rsidRDefault="00AA6C3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331A2" w:rsidRDefault="00454C10">
        <w:pPr>
          <w:pStyle w:val="Footer"/>
          <w:jc w:val="center"/>
        </w:pPr>
        <w:r>
          <w:fldChar w:fldCharType="begin"/>
        </w:r>
        <w:r w:rsidR="001331A2">
          <w:instrText xml:space="preserve"> PAGE   \* MERGEFORMAT </w:instrText>
        </w:r>
        <w:r>
          <w:fldChar w:fldCharType="separate"/>
        </w:r>
        <w:r w:rsidR="00852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34" w:rsidRDefault="00AA6C34" w:rsidP="00176E67">
      <w:r>
        <w:separator/>
      </w:r>
    </w:p>
  </w:footnote>
  <w:footnote w:type="continuationSeparator" w:id="0">
    <w:p w:rsidR="00AA6C34" w:rsidRDefault="00AA6C3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7"/>
    <w:rsid w:val="000071F7"/>
    <w:rsid w:val="00010B00"/>
    <w:rsid w:val="0002798A"/>
    <w:rsid w:val="000749A9"/>
    <w:rsid w:val="0008029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31A2"/>
    <w:rsid w:val="0014663E"/>
    <w:rsid w:val="00176E67"/>
    <w:rsid w:val="00180664"/>
    <w:rsid w:val="001903F7"/>
    <w:rsid w:val="0019395E"/>
    <w:rsid w:val="001D6B76"/>
    <w:rsid w:val="001F2138"/>
    <w:rsid w:val="001F2D58"/>
    <w:rsid w:val="002100F0"/>
    <w:rsid w:val="00211828"/>
    <w:rsid w:val="00250014"/>
    <w:rsid w:val="00266D7E"/>
    <w:rsid w:val="002729E7"/>
    <w:rsid w:val="00275BB5"/>
    <w:rsid w:val="0027653C"/>
    <w:rsid w:val="00286F6A"/>
    <w:rsid w:val="00291C8C"/>
    <w:rsid w:val="002A1ECE"/>
    <w:rsid w:val="002A2510"/>
    <w:rsid w:val="002A6FA9"/>
    <w:rsid w:val="002B25E9"/>
    <w:rsid w:val="002B4D1D"/>
    <w:rsid w:val="002C10B1"/>
    <w:rsid w:val="002D222A"/>
    <w:rsid w:val="00301EE3"/>
    <w:rsid w:val="003024D3"/>
    <w:rsid w:val="003076FD"/>
    <w:rsid w:val="00317005"/>
    <w:rsid w:val="00322914"/>
    <w:rsid w:val="00330050"/>
    <w:rsid w:val="00332395"/>
    <w:rsid w:val="00335259"/>
    <w:rsid w:val="003929F1"/>
    <w:rsid w:val="003A1B63"/>
    <w:rsid w:val="003A41A1"/>
    <w:rsid w:val="003B2326"/>
    <w:rsid w:val="003D1761"/>
    <w:rsid w:val="003E4EF0"/>
    <w:rsid w:val="00400251"/>
    <w:rsid w:val="00437ED0"/>
    <w:rsid w:val="00440CD8"/>
    <w:rsid w:val="00443837"/>
    <w:rsid w:val="00447DAA"/>
    <w:rsid w:val="00450F66"/>
    <w:rsid w:val="00454C10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2975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B396B"/>
    <w:rsid w:val="006D2635"/>
    <w:rsid w:val="006D346D"/>
    <w:rsid w:val="006D779C"/>
    <w:rsid w:val="006E4F63"/>
    <w:rsid w:val="006E729E"/>
    <w:rsid w:val="006E7B54"/>
    <w:rsid w:val="006F15A0"/>
    <w:rsid w:val="006F6D9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5A66"/>
    <w:rsid w:val="007C71B8"/>
    <w:rsid w:val="007E2A15"/>
    <w:rsid w:val="007E56C4"/>
    <w:rsid w:val="007F3D5B"/>
    <w:rsid w:val="008107D6"/>
    <w:rsid w:val="00841645"/>
    <w:rsid w:val="00847086"/>
    <w:rsid w:val="008503EB"/>
    <w:rsid w:val="00852661"/>
    <w:rsid w:val="00852EC6"/>
    <w:rsid w:val="00856C35"/>
    <w:rsid w:val="00871876"/>
    <w:rsid w:val="008753A7"/>
    <w:rsid w:val="00880500"/>
    <w:rsid w:val="0088782D"/>
    <w:rsid w:val="00896BA9"/>
    <w:rsid w:val="008B7081"/>
    <w:rsid w:val="008D7A67"/>
    <w:rsid w:val="008F2F8A"/>
    <w:rsid w:val="008F5BCD"/>
    <w:rsid w:val="00902964"/>
    <w:rsid w:val="009150B2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0B89"/>
    <w:rsid w:val="009C220D"/>
    <w:rsid w:val="00A16DA1"/>
    <w:rsid w:val="00A211B2"/>
    <w:rsid w:val="00A23900"/>
    <w:rsid w:val="00A2727E"/>
    <w:rsid w:val="00A35524"/>
    <w:rsid w:val="00A60C9E"/>
    <w:rsid w:val="00A71D17"/>
    <w:rsid w:val="00A74F99"/>
    <w:rsid w:val="00A82BA3"/>
    <w:rsid w:val="00A94ACC"/>
    <w:rsid w:val="00A9618C"/>
    <w:rsid w:val="00A96BF5"/>
    <w:rsid w:val="00AA1595"/>
    <w:rsid w:val="00AA2EA7"/>
    <w:rsid w:val="00AA6C34"/>
    <w:rsid w:val="00AE6FA4"/>
    <w:rsid w:val="00B03907"/>
    <w:rsid w:val="00B11811"/>
    <w:rsid w:val="00B242F2"/>
    <w:rsid w:val="00B311E1"/>
    <w:rsid w:val="00B4735C"/>
    <w:rsid w:val="00B579DF"/>
    <w:rsid w:val="00B90EC2"/>
    <w:rsid w:val="00BA268F"/>
    <w:rsid w:val="00BC07E3"/>
    <w:rsid w:val="00BE5604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566AD"/>
    <w:rsid w:val="00D6155E"/>
    <w:rsid w:val="00D83A19"/>
    <w:rsid w:val="00D86A85"/>
    <w:rsid w:val="00D90A75"/>
    <w:rsid w:val="00DA4514"/>
    <w:rsid w:val="00DC47A2"/>
    <w:rsid w:val="00DE1551"/>
    <w:rsid w:val="00DE1A09"/>
    <w:rsid w:val="00DE521F"/>
    <w:rsid w:val="00DE7FB7"/>
    <w:rsid w:val="00E106E2"/>
    <w:rsid w:val="00E20DDA"/>
    <w:rsid w:val="00E2520A"/>
    <w:rsid w:val="00E32A8B"/>
    <w:rsid w:val="00E36054"/>
    <w:rsid w:val="00E37E7B"/>
    <w:rsid w:val="00E46E04"/>
    <w:rsid w:val="00E864B0"/>
    <w:rsid w:val="00E87396"/>
    <w:rsid w:val="00E96F6F"/>
    <w:rsid w:val="00EB478A"/>
    <w:rsid w:val="00EC42A3"/>
    <w:rsid w:val="00F2278E"/>
    <w:rsid w:val="00F42042"/>
    <w:rsid w:val="00F83033"/>
    <w:rsid w:val="00F87424"/>
    <w:rsid w:val="00F966AA"/>
    <w:rsid w:val="00FB538F"/>
    <w:rsid w:val="00FC3071"/>
    <w:rsid w:val="00FD095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8E408CD-EC13-4562-A4FB-F1B417DD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.xlsx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A45B9-2986-4A4D-AEB5-F8DE6D35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15</TotalTime>
  <Pages>4</Pages>
  <Words>308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Anthony</dc:creator>
  <cp:lastModifiedBy>Effren Bigham</cp:lastModifiedBy>
  <cp:revision>7</cp:revision>
  <cp:lastPrinted>2015-01-19T04:03:00Z</cp:lastPrinted>
  <dcterms:created xsi:type="dcterms:W3CDTF">2016-03-31T14:41:00Z</dcterms:created>
  <dcterms:modified xsi:type="dcterms:W3CDTF">2016-03-31T17:45:00Z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